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E0" w:rsidRPr="006548D6" w:rsidRDefault="00637910" w:rsidP="00601460">
      <w:pPr>
        <w:pStyle w:val="Heading1"/>
        <w:rPr>
          <w:rFonts w:ascii="Arial Rounded MT Bold" w:eastAsia="Lucida Sans Unicode" w:hAnsi="Arial Rounded MT Bold" w:cs="Lucida Sans Unicode"/>
          <w:color w:val="76923C" w:themeColor="accent3" w:themeShade="BF"/>
          <w:sz w:val="44"/>
          <w:szCs w:val="40"/>
        </w:rPr>
      </w:pPr>
      <w:r w:rsidRPr="006548D6">
        <w:rPr>
          <w:rFonts w:ascii="Arial Rounded MT Bold" w:eastAsia="Lucida Sans Unicode" w:hAnsi="Arial Rounded MT Bold" w:cs="Lucida Sans Unicode"/>
          <w:color w:val="76923C" w:themeColor="accent3" w:themeShade="BF"/>
          <w:sz w:val="44"/>
          <w:szCs w:val="40"/>
        </w:rPr>
        <w:t xml:space="preserve">Health Journeys Client Health </w:t>
      </w:r>
      <w:r w:rsidR="006548D6" w:rsidRPr="006548D6">
        <w:rPr>
          <w:rFonts w:ascii="Arial Rounded MT Bold" w:eastAsia="Lucida Sans Unicode" w:hAnsi="Arial Rounded MT Bold" w:cs="Lucida Sans Unicode"/>
          <w:color w:val="76923C" w:themeColor="accent3" w:themeShade="BF"/>
          <w:sz w:val="44"/>
          <w:szCs w:val="40"/>
        </w:rPr>
        <w:t>Questionnaire</w:t>
      </w:r>
    </w:p>
    <w:p w:rsidR="00637910" w:rsidRPr="00637910" w:rsidRDefault="00637910" w:rsidP="00637910"/>
    <w:tbl>
      <w:tblPr>
        <w:tblW w:w="495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45"/>
        <w:gridCol w:w="129"/>
        <w:gridCol w:w="1849"/>
        <w:gridCol w:w="1442"/>
        <w:gridCol w:w="1864"/>
        <w:gridCol w:w="18"/>
        <w:gridCol w:w="1268"/>
        <w:gridCol w:w="2056"/>
      </w:tblGrid>
      <w:tr w:rsidR="00637910" w:rsidRPr="00637910" w:rsidTr="00E77705">
        <w:trPr>
          <w:trHeight w:val="315"/>
        </w:trPr>
        <w:tc>
          <w:tcPr>
            <w:tcW w:w="1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637910" w:rsidRPr="00637910" w:rsidRDefault="00637910" w:rsidP="000443EF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  <w:r w:rsidR="000443EF">
              <w:rPr>
                <w:sz w:val="24"/>
              </w:rPr>
              <w:t xml:space="preserve">   </w:t>
            </w:r>
          </w:p>
        </w:tc>
        <w:tc>
          <w:tcPr>
            <w:tcW w:w="3291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7910" w:rsidRPr="00637910" w:rsidRDefault="00637910" w:rsidP="00FC7060">
            <w:pPr>
              <w:rPr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637910" w:rsidRPr="00637910" w:rsidRDefault="00637910" w:rsidP="000443EF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  <w:r w:rsidR="000443EF">
              <w:rPr>
                <w:sz w:val="24"/>
              </w:rPr>
              <w:t xml:space="preserve">     </w:t>
            </w:r>
          </w:p>
        </w:tc>
        <w:tc>
          <w:tcPr>
            <w:tcW w:w="3342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7910" w:rsidRPr="00637910" w:rsidRDefault="00637910" w:rsidP="00FC7060">
            <w:pPr>
              <w:rPr>
                <w:sz w:val="24"/>
              </w:rPr>
            </w:pPr>
          </w:p>
        </w:tc>
      </w:tr>
      <w:tr w:rsidR="00637910" w:rsidRPr="00637910" w:rsidTr="001074F8">
        <w:trPr>
          <w:trHeight w:val="159"/>
        </w:trPr>
        <w:tc>
          <w:tcPr>
            <w:tcW w:w="1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7910" w:rsidRPr="00637910" w:rsidRDefault="00637910" w:rsidP="00FC7060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849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7910" w:rsidRPr="00637910" w:rsidRDefault="00637910" w:rsidP="00FC7060">
            <w:pPr>
              <w:rPr>
                <w:sz w:val="24"/>
              </w:rPr>
            </w:pPr>
          </w:p>
        </w:tc>
      </w:tr>
      <w:tr w:rsidR="00637910" w:rsidRPr="00637910" w:rsidTr="001074F8">
        <w:trPr>
          <w:trHeight w:val="159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7910" w:rsidRDefault="00637910" w:rsidP="00FC7060">
            <w:pPr>
              <w:rPr>
                <w:sz w:val="24"/>
              </w:rPr>
            </w:pPr>
          </w:p>
        </w:tc>
      </w:tr>
      <w:tr w:rsidR="00E84400" w:rsidRPr="00637910" w:rsidTr="001074F8">
        <w:trPr>
          <w:trHeight w:val="159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400" w:rsidRDefault="00E84400" w:rsidP="00FC7060">
            <w:pPr>
              <w:rPr>
                <w:sz w:val="24"/>
              </w:rPr>
            </w:pPr>
          </w:p>
        </w:tc>
      </w:tr>
      <w:tr w:rsidR="00F47A06" w:rsidRPr="00637910" w:rsidTr="00E77705">
        <w:trPr>
          <w:trHeight w:val="288"/>
        </w:trPr>
        <w:tc>
          <w:tcPr>
            <w:tcW w:w="1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637910" w:rsidRDefault="00637910" w:rsidP="00FC7060">
            <w:pPr>
              <w:rPr>
                <w:sz w:val="24"/>
              </w:rPr>
            </w:pPr>
            <w:r>
              <w:rPr>
                <w:sz w:val="24"/>
              </w:rPr>
              <w:t>Occupation</w:t>
            </w:r>
          </w:p>
        </w:tc>
        <w:tc>
          <w:tcPr>
            <w:tcW w:w="32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637910" w:rsidRDefault="00841645" w:rsidP="00FC7060">
            <w:pPr>
              <w:rPr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637910" w:rsidRDefault="00637910" w:rsidP="00FC7060">
            <w:pPr>
              <w:rPr>
                <w:sz w:val="24"/>
              </w:rPr>
            </w:pPr>
            <w:r>
              <w:rPr>
                <w:sz w:val="24"/>
              </w:rPr>
              <w:t>Marital Status</w:t>
            </w:r>
          </w:p>
        </w:tc>
        <w:tc>
          <w:tcPr>
            <w:tcW w:w="334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637910" w:rsidRDefault="00841645" w:rsidP="00637910">
            <w:pPr>
              <w:rPr>
                <w:sz w:val="24"/>
              </w:rPr>
            </w:pPr>
          </w:p>
        </w:tc>
      </w:tr>
      <w:tr w:rsidR="00F47A06" w:rsidRPr="00637910" w:rsidTr="00E77705">
        <w:trPr>
          <w:trHeight w:val="288"/>
        </w:trPr>
        <w:tc>
          <w:tcPr>
            <w:tcW w:w="14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637910" w:rsidRDefault="00B821AB" w:rsidP="00FC7060">
            <w:pPr>
              <w:rPr>
                <w:sz w:val="24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637910" w:rsidRDefault="00B821AB" w:rsidP="00FC7060">
            <w:pPr>
              <w:rPr>
                <w:sz w:val="24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637910" w:rsidRDefault="00B821AB" w:rsidP="00FC7060">
            <w:pPr>
              <w:rPr>
                <w:sz w:val="24"/>
              </w:rPr>
            </w:pPr>
          </w:p>
        </w:tc>
        <w:tc>
          <w:tcPr>
            <w:tcW w:w="3342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637910" w:rsidRDefault="00B821AB" w:rsidP="00FC7060">
            <w:pPr>
              <w:rPr>
                <w:sz w:val="24"/>
              </w:rPr>
            </w:pPr>
          </w:p>
        </w:tc>
      </w:tr>
      <w:tr w:rsidR="00637910" w:rsidRPr="00637910" w:rsidTr="00E77705">
        <w:trPr>
          <w:trHeight w:val="288"/>
        </w:trPr>
        <w:tc>
          <w:tcPr>
            <w:tcW w:w="1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7910" w:rsidRPr="00637910" w:rsidRDefault="00637910" w:rsidP="00FC7060">
            <w:pPr>
              <w:rPr>
                <w:sz w:val="24"/>
              </w:rPr>
            </w:pPr>
            <w:r>
              <w:rPr>
                <w:sz w:val="24"/>
              </w:rPr>
              <w:t>Mobile Ph</w:t>
            </w:r>
            <w:r w:rsidR="00B624B9">
              <w:rPr>
                <w:sz w:val="24"/>
              </w:rPr>
              <w:t>.</w:t>
            </w:r>
          </w:p>
        </w:tc>
        <w:tc>
          <w:tcPr>
            <w:tcW w:w="32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443EF" w:rsidRPr="00637910" w:rsidRDefault="000443EF" w:rsidP="00FC7060">
            <w:pPr>
              <w:rPr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7910" w:rsidRPr="00637910" w:rsidRDefault="00637910" w:rsidP="00FC7060">
            <w:pPr>
              <w:rPr>
                <w:sz w:val="24"/>
              </w:rPr>
            </w:pPr>
            <w:r>
              <w:rPr>
                <w:sz w:val="24"/>
              </w:rPr>
              <w:t>Home Ph</w:t>
            </w:r>
            <w:r w:rsidR="00B624B9">
              <w:rPr>
                <w:sz w:val="24"/>
              </w:rPr>
              <w:t>.</w:t>
            </w:r>
          </w:p>
        </w:tc>
        <w:tc>
          <w:tcPr>
            <w:tcW w:w="334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7910" w:rsidRPr="00637910" w:rsidRDefault="00637910" w:rsidP="00FC7060">
            <w:pPr>
              <w:rPr>
                <w:sz w:val="24"/>
              </w:rPr>
            </w:pPr>
          </w:p>
        </w:tc>
      </w:tr>
      <w:tr w:rsidR="00E84400" w:rsidRPr="00637910" w:rsidTr="0028629E">
        <w:trPr>
          <w:trHeight w:val="288"/>
        </w:trPr>
        <w:tc>
          <w:tcPr>
            <w:tcW w:w="1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400" w:rsidRDefault="00E84400" w:rsidP="00FC7060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849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400" w:rsidRPr="00637910" w:rsidRDefault="00E84400" w:rsidP="00FC7060">
            <w:pPr>
              <w:rPr>
                <w:sz w:val="24"/>
              </w:rPr>
            </w:pPr>
          </w:p>
        </w:tc>
      </w:tr>
      <w:tr w:rsidR="00F231C0" w:rsidRPr="00637910" w:rsidTr="001074F8">
        <w:trPr>
          <w:trHeight w:val="144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231C0" w:rsidRPr="00637910" w:rsidRDefault="00F231C0" w:rsidP="00FC7060">
            <w:pPr>
              <w:rPr>
                <w:sz w:val="24"/>
              </w:rPr>
            </w:pPr>
          </w:p>
        </w:tc>
      </w:tr>
      <w:tr w:rsidR="00601460" w:rsidRPr="00637910" w:rsidTr="00A36437">
        <w:trPr>
          <w:trHeight w:val="22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1460" w:rsidRPr="00637910" w:rsidRDefault="00601460" w:rsidP="00D01268">
            <w:pPr>
              <w:pStyle w:val="Heading2"/>
              <w:rPr>
                <w:sz w:val="24"/>
              </w:rPr>
            </w:pPr>
          </w:p>
        </w:tc>
      </w:tr>
      <w:tr w:rsidR="00637910" w:rsidRPr="00637910" w:rsidTr="00A36437">
        <w:trPr>
          <w:trHeight w:val="28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7910" w:rsidRPr="00637910" w:rsidRDefault="00637910" w:rsidP="000443EF">
            <w:pPr>
              <w:rPr>
                <w:sz w:val="24"/>
              </w:rPr>
            </w:pPr>
            <w:r>
              <w:rPr>
                <w:sz w:val="24"/>
              </w:rPr>
              <w:t xml:space="preserve">What is your main reason for consulting us? </w:t>
            </w:r>
            <w:bookmarkStart w:id="0" w:name="_GoBack"/>
            <w:bookmarkEnd w:id="0"/>
          </w:p>
        </w:tc>
      </w:tr>
      <w:tr w:rsidR="00637910" w:rsidRPr="00637910" w:rsidTr="00A36437">
        <w:trPr>
          <w:trHeight w:val="28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7910" w:rsidRPr="00637910" w:rsidRDefault="00637910" w:rsidP="00C757D4">
            <w:pPr>
              <w:rPr>
                <w:sz w:val="24"/>
              </w:rPr>
            </w:pPr>
          </w:p>
        </w:tc>
      </w:tr>
      <w:tr w:rsidR="00637910" w:rsidRPr="00637910" w:rsidTr="001074F8">
        <w:trPr>
          <w:trHeight w:val="28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7910" w:rsidRPr="00637910" w:rsidRDefault="00637910" w:rsidP="00FC7060">
            <w:pPr>
              <w:rPr>
                <w:sz w:val="24"/>
              </w:rPr>
            </w:pPr>
          </w:p>
        </w:tc>
      </w:tr>
      <w:tr w:rsidR="00B624B9" w:rsidRPr="00637910" w:rsidTr="001074F8">
        <w:trPr>
          <w:trHeight w:val="28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4B9" w:rsidRPr="00637910" w:rsidRDefault="00B624B9" w:rsidP="00FC7060">
            <w:pPr>
              <w:rPr>
                <w:sz w:val="24"/>
              </w:rPr>
            </w:pPr>
          </w:p>
        </w:tc>
      </w:tr>
      <w:tr w:rsidR="00637910" w:rsidRPr="00637910" w:rsidTr="001074F8">
        <w:trPr>
          <w:trHeight w:val="28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7910" w:rsidRPr="00637910" w:rsidRDefault="00637910" w:rsidP="00FC7060">
            <w:pPr>
              <w:rPr>
                <w:sz w:val="24"/>
              </w:rPr>
            </w:pPr>
            <w:r>
              <w:rPr>
                <w:sz w:val="24"/>
              </w:rPr>
              <w:t>Do you have any other health issues?</w:t>
            </w:r>
          </w:p>
        </w:tc>
      </w:tr>
      <w:tr w:rsidR="00637910" w:rsidRPr="00637910" w:rsidTr="001074F8">
        <w:trPr>
          <w:trHeight w:val="28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7910" w:rsidRDefault="00637910" w:rsidP="00FC7060">
            <w:pPr>
              <w:rPr>
                <w:sz w:val="24"/>
              </w:rPr>
            </w:pPr>
          </w:p>
        </w:tc>
      </w:tr>
      <w:tr w:rsidR="00637910" w:rsidRPr="00637910" w:rsidTr="001074F8">
        <w:trPr>
          <w:trHeight w:val="28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7910" w:rsidRDefault="00637910" w:rsidP="00FC7060">
            <w:pPr>
              <w:rPr>
                <w:sz w:val="24"/>
              </w:rPr>
            </w:pPr>
          </w:p>
        </w:tc>
      </w:tr>
      <w:tr w:rsidR="00637910" w:rsidRPr="00637910" w:rsidTr="001074F8">
        <w:trPr>
          <w:trHeight w:val="28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7910" w:rsidRDefault="00637910" w:rsidP="00FC7060">
            <w:pPr>
              <w:rPr>
                <w:sz w:val="24"/>
              </w:rPr>
            </w:pPr>
            <w:r>
              <w:rPr>
                <w:sz w:val="24"/>
              </w:rPr>
              <w:t>Are you aware of any food or other allergies?</w:t>
            </w:r>
          </w:p>
        </w:tc>
      </w:tr>
      <w:tr w:rsidR="00637910" w:rsidRPr="00637910" w:rsidTr="001074F8">
        <w:trPr>
          <w:trHeight w:val="28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7910" w:rsidRDefault="00637910" w:rsidP="00FC7060">
            <w:pPr>
              <w:rPr>
                <w:sz w:val="24"/>
              </w:rPr>
            </w:pPr>
          </w:p>
        </w:tc>
      </w:tr>
      <w:tr w:rsidR="00637910" w:rsidRPr="00637910" w:rsidTr="001074F8">
        <w:trPr>
          <w:trHeight w:val="28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7910" w:rsidRDefault="00637910" w:rsidP="00FC7060">
            <w:pPr>
              <w:rPr>
                <w:sz w:val="24"/>
              </w:rPr>
            </w:pPr>
            <w:r>
              <w:rPr>
                <w:sz w:val="24"/>
              </w:rPr>
              <w:t>Do you have hereditary health concerns?</w:t>
            </w:r>
          </w:p>
        </w:tc>
      </w:tr>
      <w:tr w:rsidR="00637910" w:rsidRPr="00637910" w:rsidTr="001074F8">
        <w:trPr>
          <w:trHeight w:val="28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7910" w:rsidRDefault="00637910" w:rsidP="00FC7060">
            <w:pPr>
              <w:rPr>
                <w:sz w:val="24"/>
              </w:rPr>
            </w:pPr>
          </w:p>
        </w:tc>
      </w:tr>
      <w:tr w:rsidR="00637910" w:rsidRPr="00637910" w:rsidTr="001074F8">
        <w:trPr>
          <w:trHeight w:val="28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7910" w:rsidRDefault="00637910" w:rsidP="00FC7060">
            <w:pPr>
              <w:rPr>
                <w:sz w:val="24"/>
              </w:rPr>
            </w:pPr>
            <w:r>
              <w:rPr>
                <w:sz w:val="24"/>
              </w:rPr>
              <w:t>Current medications (and duration of use)</w:t>
            </w:r>
          </w:p>
        </w:tc>
      </w:tr>
      <w:tr w:rsidR="00637910" w:rsidRPr="00637910" w:rsidTr="001074F8">
        <w:trPr>
          <w:trHeight w:val="28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7910" w:rsidRDefault="00637910" w:rsidP="00FC7060">
            <w:pPr>
              <w:rPr>
                <w:sz w:val="24"/>
              </w:rPr>
            </w:pPr>
          </w:p>
        </w:tc>
      </w:tr>
      <w:tr w:rsidR="00637910" w:rsidRPr="00637910" w:rsidTr="001074F8">
        <w:trPr>
          <w:trHeight w:val="28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7910" w:rsidRDefault="00637910" w:rsidP="00FC7060">
            <w:pPr>
              <w:rPr>
                <w:sz w:val="24"/>
              </w:rPr>
            </w:pPr>
            <w:r>
              <w:rPr>
                <w:sz w:val="24"/>
              </w:rPr>
              <w:t>Current supplements or herbal medicine</w:t>
            </w:r>
          </w:p>
        </w:tc>
      </w:tr>
      <w:tr w:rsidR="00637910" w:rsidRPr="00637910" w:rsidTr="001074F8">
        <w:trPr>
          <w:trHeight w:val="28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7910" w:rsidRDefault="00637910" w:rsidP="00FC7060">
            <w:pPr>
              <w:rPr>
                <w:sz w:val="24"/>
              </w:rPr>
            </w:pPr>
          </w:p>
        </w:tc>
      </w:tr>
      <w:tr w:rsidR="00637910" w:rsidRPr="00637910" w:rsidTr="001074F8">
        <w:trPr>
          <w:trHeight w:val="28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7910" w:rsidRDefault="00637910" w:rsidP="00FC7060">
            <w:pPr>
              <w:rPr>
                <w:sz w:val="24"/>
              </w:rPr>
            </w:pPr>
          </w:p>
        </w:tc>
      </w:tr>
      <w:tr w:rsidR="000F1422" w:rsidRPr="00637910" w:rsidTr="001074F8">
        <w:trPr>
          <w:trHeight w:val="144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637910" w:rsidRDefault="000F1422" w:rsidP="00FC7060">
            <w:pPr>
              <w:rPr>
                <w:sz w:val="24"/>
              </w:rPr>
            </w:pPr>
          </w:p>
        </w:tc>
      </w:tr>
      <w:tr w:rsidR="000F1422" w:rsidRPr="00637910" w:rsidTr="001074F8">
        <w:trPr>
          <w:trHeight w:val="28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1422" w:rsidRPr="00637910" w:rsidRDefault="000F1422" w:rsidP="00D01268">
            <w:pPr>
              <w:pStyle w:val="Heading2"/>
              <w:rPr>
                <w:sz w:val="24"/>
              </w:rPr>
            </w:pPr>
          </w:p>
        </w:tc>
      </w:tr>
      <w:tr w:rsidR="006548D6" w:rsidRPr="00637910" w:rsidTr="001074F8">
        <w:trPr>
          <w:trHeight w:val="288"/>
        </w:trPr>
        <w:tc>
          <w:tcPr>
            <w:tcW w:w="9971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48D6" w:rsidRDefault="00E77705" w:rsidP="00E77705">
            <w:pPr>
              <w:rPr>
                <w:sz w:val="24"/>
              </w:rPr>
            </w:pPr>
            <w:r>
              <w:rPr>
                <w:sz w:val="24"/>
              </w:rPr>
              <w:t>Please rate from one to ten with ten being optimal:</w:t>
            </w:r>
          </w:p>
          <w:p w:rsidR="00E77705" w:rsidRPr="00637910" w:rsidRDefault="00E77705" w:rsidP="00E77705">
            <w:pPr>
              <w:rPr>
                <w:sz w:val="24"/>
              </w:rPr>
            </w:pPr>
          </w:p>
        </w:tc>
      </w:tr>
      <w:tr w:rsidR="00E77705" w:rsidRPr="00637910" w:rsidTr="001074F8">
        <w:trPr>
          <w:trHeight w:val="288"/>
        </w:trPr>
        <w:tc>
          <w:tcPr>
            <w:tcW w:w="9971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77705" w:rsidRDefault="00E77705" w:rsidP="00E77705">
            <w:pPr>
              <w:rPr>
                <w:sz w:val="24"/>
              </w:rPr>
            </w:pPr>
            <w:r>
              <w:rPr>
                <w:sz w:val="24"/>
              </w:rPr>
              <w:t>Energy levels:</w:t>
            </w:r>
          </w:p>
        </w:tc>
      </w:tr>
      <w:tr w:rsidR="006548D6" w:rsidRPr="00637910" w:rsidTr="00E77705">
        <w:trPr>
          <w:trHeight w:val="288"/>
        </w:trPr>
        <w:tc>
          <w:tcPr>
            <w:tcW w:w="1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48D6" w:rsidRPr="00637910" w:rsidRDefault="006548D6" w:rsidP="00540A5B">
            <w:pPr>
              <w:rPr>
                <w:sz w:val="24"/>
              </w:rPr>
            </w:pPr>
            <w:r>
              <w:rPr>
                <w:sz w:val="24"/>
              </w:rPr>
              <w:t>Morning:</w:t>
            </w:r>
          </w:p>
        </w:tc>
        <w:tc>
          <w:tcPr>
            <w:tcW w:w="19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48D6" w:rsidRPr="00637910" w:rsidRDefault="006548D6" w:rsidP="00540A5B">
            <w:pPr>
              <w:rPr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48D6" w:rsidRPr="00637910" w:rsidRDefault="006548D6" w:rsidP="00540A5B">
            <w:pPr>
              <w:rPr>
                <w:sz w:val="24"/>
              </w:rPr>
            </w:pPr>
            <w:r>
              <w:rPr>
                <w:sz w:val="24"/>
              </w:rPr>
              <w:t>Afternoon:</w:t>
            </w:r>
          </w:p>
        </w:tc>
        <w:tc>
          <w:tcPr>
            <w:tcW w:w="18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48D6" w:rsidRPr="00637910" w:rsidRDefault="006548D6" w:rsidP="00540A5B">
            <w:pPr>
              <w:rPr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48D6" w:rsidRPr="00637910" w:rsidRDefault="006548D6" w:rsidP="00540A5B">
            <w:pPr>
              <w:rPr>
                <w:sz w:val="24"/>
              </w:rPr>
            </w:pPr>
            <w:r>
              <w:rPr>
                <w:sz w:val="24"/>
              </w:rPr>
              <w:t>Evening:</w:t>
            </w:r>
          </w:p>
        </w:tc>
        <w:tc>
          <w:tcPr>
            <w:tcW w:w="20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48D6" w:rsidRPr="00637910" w:rsidRDefault="006548D6" w:rsidP="00540A5B">
            <w:pPr>
              <w:rPr>
                <w:sz w:val="24"/>
              </w:rPr>
            </w:pPr>
          </w:p>
        </w:tc>
      </w:tr>
      <w:tr w:rsidR="00E84400" w:rsidRPr="00637910" w:rsidTr="00E2423B">
        <w:trPr>
          <w:trHeight w:val="28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400" w:rsidRPr="00637910" w:rsidRDefault="00E84400" w:rsidP="00540A5B">
            <w:pPr>
              <w:rPr>
                <w:sz w:val="24"/>
              </w:rPr>
            </w:pPr>
          </w:p>
        </w:tc>
      </w:tr>
      <w:tr w:rsidR="00E84400" w:rsidRPr="00637910" w:rsidTr="005C211A">
        <w:trPr>
          <w:trHeight w:val="28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400" w:rsidRPr="00637910" w:rsidRDefault="00E84400" w:rsidP="00540A5B">
            <w:pPr>
              <w:rPr>
                <w:sz w:val="24"/>
              </w:rPr>
            </w:pPr>
            <w:r>
              <w:rPr>
                <w:sz w:val="24"/>
              </w:rPr>
              <w:t>Current Stress Levels:</w:t>
            </w:r>
          </w:p>
        </w:tc>
      </w:tr>
      <w:tr w:rsidR="00E84400" w:rsidRPr="00637910" w:rsidTr="007213D4">
        <w:trPr>
          <w:trHeight w:val="28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400" w:rsidRPr="00637910" w:rsidRDefault="00E84400" w:rsidP="00540A5B">
            <w:pPr>
              <w:rPr>
                <w:sz w:val="24"/>
              </w:rPr>
            </w:pPr>
          </w:p>
        </w:tc>
      </w:tr>
      <w:tr w:rsidR="00E84400" w:rsidRPr="00637910" w:rsidTr="00E225BC">
        <w:trPr>
          <w:trHeight w:val="28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400" w:rsidRPr="00637910" w:rsidRDefault="00E84400" w:rsidP="00540A5B">
            <w:pPr>
              <w:rPr>
                <w:sz w:val="24"/>
              </w:rPr>
            </w:pPr>
            <w:r>
              <w:rPr>
                <w:sz w:val="24"/>
              </w:rPr>
              <w:t>Current Emotional Wellbeing:</w:t>
            </w:r>
          </w:p>
        </w:tc>
      </w:tr>
      <w:tr w:rsidR="00E84400" w:rsidRPr="00637910" w:rsidTr="00E22618">
        <w:trPr>
          <w:trHeight w:val="288"/>
        </w:trPr>
        <w:tc>
          <w:tcPr>
            <w:tcW w:w="99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400" w:rsidRPr="00637910" w:rsidRDefault="00E84400" w:rsidP="00540A5B">
            <w:pPr>
              <w:rPr>
                <w:sz w:val="24"/>
              </w:rPr>
            </w:pPr>
          </w:p>
        </w:tc>
      </w:tr>
    </w:tbl>
    <w:p w:rsidR="005F6E87" w:rsidRDefault="005F6E87" w:rsidP="0090679F">
      <w:pPr>
        <w:rPr>
          <w:sz w:val="24"/>
        </w:rPr>
      </w:pPr>
    </w:p>
    <w:p w:rsidR="00AF5CB1" w:rsidRDefault="00AF5CB1" w:rsidP="0090679F">
      <w:pPr>
        <w:rPr>
          <w:sz w:val="24"/>
        </w:rPr>
      </w:pPr>
    </w:p>
    <w:p w:rsidR="00AF5CB1" w:rsidRDefault="00AF5CB1" w:rsidP="0090679F">
      <w:pPr>
        <w:rPr>
          <w:sz w:val="24"/>
        </w:rPr>
      </w:pPr>
    </w:p>
    <w:tbl>
      <w:tblPr>
        <w:tblW w:w="495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94"/>
        <w:gridCol w:w="3337"/>
        <w:gridCol w:w="559"/>
        <w:gridCol w:w="699"/>
        <w:gridCol w:w="697"/>
        <w:gridCol w:w="559"/>
        <w:gridCol w:w="2226"/>
      </w:tblGrid>
      <w:tr w:rsidR="00D65684" w:rsidRPr="00637910" w:rsidTr="00E77705">
        <w:trPr>
          <w:trHeight w:val="1255"/>
        </w:trPr>
        <w:tc>
          <w:tcPr>
            <w:tcW w:w="52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Default="00AF5CB1" w:rsidP="007A5852">
            <w:pPr>
              <w:spacing w:line="260" w:lineRule="exact"/>
              <w:rPr>
                <w:rFonts w:ascii="Arial" w:eastAsia="Arial" w:hAnsi="Arial" w:cs="Arial"/>
                <w:b/>
                <w:sz w:val="22"/>
              </w:rPr>
            </w:pPr>
            <w:r w:rsidRPr="00D65684">
              <w:rPr>
                <w:rFonts w:ascii="Arial" w:eastAsia="Arial" w:hAnsi="Arial" w:cs="Arial"/>
                <w:b/>
                <w:sz w:val="22"/>
              </w:rPr>
              <w:lastRenderedPageBreak/>
              <w:t>Do you often g</w:t>
            </w:r>
            <w:r w:rsidR="00D65684" w:rsidRPr="00D65684">
              <w:rPr>
                <w:rFonts w:ascii="Arial" w:eastAsia="Arial" w:hAnsi="Arial" w:cs="Arial"/>
                <w:b/>
                <w:sz w:val="22"/>
              </w:rPr>
              <w:t>et</w:t>
            </w:r>
            <w:r w:rsidR="007A5852">
              <w:rPr>
                <w:rFonts w:ascii="Arial" w:eastAsia="Arial" w:hAnsi="Arial" w:cs="Arial"/>
                <w:b/>
                <w:sz w:val="22"/>
              </w:rPr>
              <w:t>:</w:t>
            </w:r>
          </w:p>
          <w:p w:rsidR="007A5852" w:rsidRPr="00D65684" w:rsidRDefault="007A5852" w:rsidP="007A5852">
            <w:pPr>
              <w:spacing w:line="260" w:lineRule="exac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(Please put ‘Y’ in correct box)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tbRl"/>
          </w:tcPr>
          <w:p w:rsidR="00AF5CB1" w:rsidRPr="00D65684" w:rsidRDefault="00AF5CB1" w:rsidP="00AF5CB1">
            <w:pPr>
              <w:spacing w:before="3" w:line="100" w:lineRule="exact"/>
              <w:rPr>
                <w:sz w:val="22"/>
                <w:szCs w:val="10"/>
              </w:rPr>
            </w:pPr>
          </w:p>
          <w:p w:rsidR="00AF5CB1" w:rsidRPr="00D65684" w:rsidRDefault="00AF5CB1" w:rsidP="00D65684">
            <w:pPr>
              <w:ind w:left="113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Nev</w:t>
            </w:r>
            <w:r w:rsidRPr="00D65684">
              <w:rPr>
                <w:rFonts w:ascii="Arial" w:eastAsia="Arial" w:hAnsi="Arial" w:cs="Arial"/>
                <w:spacing w:val="1"/>
                <w:sz w:val="22"/>
              </w:rPr>
              <w:t>e</w:t>
            </w:r>
            <w:r w:rsidRPr="00D65684">
              <w:rPr>
                <w:rFonts w:ascii="Arial" w:eastAsia="Arial" w:hAnsi="Arial" w:cs="Arial"/>
                <w:sz w:val="22"/>
              </w:rPr>
              <w:t>r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tbRl"/>
          </w:tcPr>
          <w:p w:rsidR="00AF5CB1" w:rsidRPr="00D65684" w:rsidRDefault="00AF5CB1" w:rsidP="00AF5CB1">
            <w:pPr>
              <w:spacing w:before="3" w:line="100" w:lineRule="exact"/>
              <w:rPr>
                <w:sz w:val="22"/>
                <w:szCs w:val="10"/>
              </w:rPr>
            </w:pPr>
          </w:p>
          <w:p w:rsidR="00AF5CB1" w:rsidRPr="00D65684" w:rsidRDefault="00AF5CB1" w:rsidP="00D65684">
            <w:pPr>
              <w:spacing w:line="246" w:lineRule="auto"/>
              <w:ind w:left="113" w:right="307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In</w:t>
            </w:r>
            <w:r w:rsidRPr="00D65684">
              <w:rPr>
                <w:rFonts w:ascii="Arial" w:eastAsia="Arial" w:hAnsi="Arial" w:cs="Arial"/>
                <w:spacing w:val="1"/>
                <w:sz w:val="22"/>
              </w:rPr>
              <w:t xml:space="preserve"> t</w:t>
            </w:r>
            <w:r w:rsidRPr="00D65684">
              <w:rPr>
                <w:rFonts w:ascii="Arial" w:eastAsia="Arial" w:hAnsi="Arial" w:cs="Arial"/>
                <w:spacing w:val="-1"/>
                <w:sz w:val="22"/>
              </w:rPr>
              <w:t>h</w:t>
            </w:r>
            <w:r w:rsidRPr="00D65684">
              <w:rPr>
                <w:rFonts w:ascii="Arial" w:eastAsia="Arial" w:hAnsi="Arial" w:cs="Arial"/>
                <w:sz w:val="22"/>
              </w:rPr>
              <w:t xml:space="preserve">e </w:t>
            </w:r>
            <w:r w:rsidRPr="00D65684">
              <w:rPr>
                <w:rFonts w:ascii="Arial" w:eastAsia="Arial" w:hAnsi="Arial" w:cs="Arial"/>
                <w:spacing w:val="1"/>
                <w:sz w:val="22"/>
              </w:rPr>
              <w:t>pa</w:t>
            </w:r>
            <w:r w:rsidRPr="00D65684">
              <w:rPr>
                <w:rFonts w:ascii="Arial" w:eastAsia="Arial" w:hAnsi="Arial" w:cs="Arial"/>
                <w:sz w:val="22"/>
              </w:rPr>
              <w:t>st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tbRl"/>
          </w:tcPr>
          <w:p w:rsidR="00AF5CB1" w:rsidRPr="00D65684" w:rsidRDefault="00AF5CB1" w:rsidP="00AF5CB1">
            <w:pPr>
              <w:spacing w:before="3" w:line="100" w:lineRule="exact"/>
              <w:rPr>
                <w:sz w:val="22"/>
                <w:szCs w:val="10"/>
              </w:rPr>
            </w:pPr>
          </w:p>
          <w:p w:rsidR="00AF5CB1" w:rsidRPr="00D65684" w:rsidRDefault="00AF5CB1" w:rsidP="00D65684">
            <w:pPr>
              <w:spacing w:line="246" w:lineRule="auto"/>
              <w:ind w:left="113" w:right="13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 xml:space="preserve">On </w:t>
            </w:r>
            <w:r w:rsidRPr="00D65684">
              <w:rPr>
                <w:rFonts w:ascii="Arial" w:eastAsia="Arial" w:hAnsi="Arial" w:cs="Arial"/>
                <w:spacing w:val="1"/>
                <w:sz w:val="22"/>
              </w:rPr>
              <w:t>o</w:t>
            </w:r>
            <w:r w:rsidRPr="00D65684">
              <w:rPr>
                <w:rFonts w:ascii="Arial" w:eastAsia="Arial" w:hAnsi="Arial" w:cs="Arial"/>
                <w:sz w:val="22"/>
              </w:rPr>
              <w:t>cc</w:t>
            </w:r>
            <w:r w:rsidRPr="00D65684">
              <w:rPr>
                <w:rFonts w:ascii="Arial" w:eastAsia="Arial" w:hAnsi="Arial" w:cs="Arial"/>
                <w:spacing w:val="1"/>
                <w:sz w:val="22"/>
              </w:rPr>
              <w:t>a</w:t>
            </w:r>
            <w:r w:rsidRPr="00D65684">
              <w:rPr>
                <w:rFonts w:ascii="Arial" w:eastAsia="Arial" w:hAnsi="Arial" w:cs="Arial"/>
                <w:sz w:val="22"/>
              </w:rPr>
              <w:t>sion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tbRl"/>
          </w:tcPr>
          <w:p w:rsidR="00AF5CB1" w:rsidRPr="00D65684" w:rsidRDefault="00AF5CB1" w:rsidP="00AF5CB1">
            <w:pPr>
              <w:spacing w:before="3" w:line="100" w:lineRule="exact"/>
              <w:rPr>
                <w:sz w:val="22"/>
                <w:szCs w:val="10"/>
              </w:rPr>
            </w:pPr>
          </w:p>
          <w:p w:rsidR="00AF5CB1" w:rsidRPr="00D65684" w:rsidRDefault="00AF5CB1" w:rsidP="00D65684">
            <w:pPr>
              <w:ind w:left="113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O</w:t>
            </w:r>
            <w:r w:rsidRPr="00D65684">
              <w:rPr>
                <w:rFonts w:ascii="Arial" w:eastAsia="Arial" w:hAnsi="Arial" w:cs="Arial"/>
                <w:spacing w:val="1"/>
                <w:sz w:val="22"/>
              </w:rPr>
              <w:t>f</w:t>
            </w:r>
            <w:r w:rsidRPr="00D65684">
              <w:rPr>
                <w:rFonts w:ascii="Arial" w:eastAsia="Arial" w:hAnsi="Arial" w:cs="Arial"/>
                <w:sz w:val="22"/>
              </w:rPr>
              <w:t>t</w:t>
            </w:r>
            <w:r w:rsidRPr="00D65684">
              <w:rPr>
                <w:rFonts w:ascii="Arial" w:eastAsia="Arial" w:hAnsi="Arial" w:cs="Arial"/>
                <w:spacing w:val="1"/>
                <w:sz w:val="22"/>
              </w:rPr>
              <w:t>e</w:t>
            </w:r>
            <w:r w:rsidRPr="00D65684">
              <w:rPr>
                <w:rFonts w:ascii="Arial" w:eastAsia="Arial" w:hAnsi="Arial" w:cs="Arial"/>
                <w:sz w:val="22"/>
              </w:rPr>
              <w:t>n</w:t>
            </w: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AF5CB1" w:rsidP="00AF5CB1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Furt</w:t>
            </w:r>
            <w:r w:rsidRPr="00D65684">
              <w:rPr>
                <w:rFonts w:ascii="Arial" w:eastAsia="Arial" w:hAnsi="Arial" w:cs="Arial"/>
                <w:spacing w:val="1"/>
                <w:sz w:val="22"/>
              </w:rPr>
              <w:t>he</w:t>
            </w:r>
            <w:r w:rsidRPr="00D65684">
              <w:rPr>
                <w:rFonts w:ascii="Arial" w:eastAsia="Arial" w:hAnsi="Arial" w:cs="Arial"/>
                <w:sz w:val="22"/>
              </w:rPr>
              <w:t xml:space="preserve">r </w:t>
            </w:r>
          </w:p>
          <w:p w:rsidR="00AF5CB1" w:rsidRPr="00D65684" w:rsidRDefault="00AF5CB1" w:rsidP="00AF5CB1">
            <w:pPr>
              <w:pStyle w:val="Centered"/>
              <w:jc w:val="left"/>
              <w:rPr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i</w:t>
            </w:r>
            <w:r w:rsidRPr="00D65684">
              <w:rPr>
                <w:rFonts w:ascii="Arial" w:eastAsia="Arial" w:hAnsi="Arial" w:cs="Arial"/>
                <w:spacing w:val="-1"/>
                <w:sz w:val="22"/>
              </w:rPr>
              <w:t>n</w:t>
            </w:r>
            <w:r w:rsidRPr="00D65684">
              <w:rPr>
                <w:rFonts w:ascii="Arial" w:eastAsia="Arial" w:hAnsi="Arial" w:cs="Arial"/>
                <w:sz w:val="22"/>
              </w:rPr>
              <w:t>f</w:t>
            </w:r>
            <w:r w:rsidRPr="00D65684">
              <w:rPr>
                <w:rFonts w:ascii="Arial" w:eastAsia="Arial" w:hAnsi="Arial" w:cs="Arial"/>
                <w:spacing w:val="1"/>
                <w:sz w:val="22"/>
              </w:rPr>
              <w:t>o</w:t>
            </w:r>
            <w:r w:rsidRPr="00D65684">
              <w:rPr>
                <w:rFonts w:ascii="Arial" w:eastAsia="Arial" w:hAnsi="Arial" w:cs="Arial"/>
                <w:sz w:val="22"/>
              </w:rPr>
              <w:t>r</w:t>
            </w:r>
            <w:r w:rsidRPr="00D65684">
              <w:rPr>
                <w:rFonts w:ascii="Arial" w:eastAsia="Arial" w:hAnsi="Arial" w:cs="Arial"/>
                <w:spacing w:val="-1"/>
                <w:sz w:val="22"/>
              </w:rPr>
              <w:t>m</w:t>
            </w:r>
            <w:r w:rsidRPr="00D65684">
              <w:rPr>
                <w:rFonts w:ascii="Arial" w:eastAsia="Arial" w:hAnsi="Arial" w:cs="Arial"/>
                <w:spacing w:val="1"/>
                <w:sz w:val="22"/>
              </w:rPr>
              <w:t>a</w:t>
            </w:r>
            <w:r w:rsidRPr="00D65684">
              <w:rPr>
                <w:rFonts w:ascii="Arial" w:eastAsia="Arial" w:hAnsi="Arial" w:cs="Arial"/>
                <w:sz w:val="22"/>
              </w:rPr>
              <w:t>ti</w:t>
            </w:r>
            <w:r w:rsidRPr="00D65684">
              <w:rPr>
                <w:rFonts w:ascii="Arial" w:eastAsia="Arial" w:hAnsi="Arial" w:cs="Arial"/>
                <w:spacing w:val="-1"/>
                <w:sz w:val="22"/>
              </w:rPr>
              <w:t>o</w:t>
            </w:r>
            <w:r w:rsidRPr="00D65684">
              <w:rPr>
                <w:rFonts w:ascii="Arial" w:eastAsia="Arial" w:hAnsi="Arial" w:cs="Arial"/>
                <w:sz w:val="22"/>
              </w:rPr>
              <w:t>n</w:t>
            </w:r>
          </w:p>
        </w:tc>
      </w:tr>
      <w:tr w:rsidR="00AF5CB1" w:rsidRPr="00637910" w:rsidTr="00E77705">
        <w:trPr>
          <w:cantSplit/>
          <w:trHeight w:val="144"/>
        </w:trPr>
        <w:tc>
          <w:tcPr>
            <w:tcW w:w="18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Digestion</w:t>
            </w:r>
          </w:p>
        </w:tc>
        <w:tc>
          <w:tcPr>
            <w:tcW w:w="33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Bloating after meals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AF5CB1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Excessive flatulence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AF5CB1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Constipation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AF5CB1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proofErr w:type="spellStart"/>
            <w:r w:rsidRPr="00D65684">
              <w:rPr>
                <w:rFonts w:ascii="Arial" w:eastAsia="Arial" w:hAnsi="Arial" w:cs="Arial"/>
                <w:sz w:val="22"/>
              </w:rPr>
              <w:t>Diarrhoea</w:t>
            </w:r>
            <w:proofErr w:type="spellEnd"/>
            <w:r w:rsidRPr="00D65684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AF5CB1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Heart burn/ reflux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AF5CB1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Nausea/ vomiting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AF5CB1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Indigestion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AF5CB1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Undigested food in stools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AF5CB1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Abdominal pain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AF5CB1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Bad breath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AF5CB1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Anal itching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AF5CB1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 xml:space="preserve">Respiratory </w:t>
            </w: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Asthma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AF5CB1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Hay fever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AF5CB1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Cold/ coughs in winter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AF5CB1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Sinus infections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AF5CB1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Ear infections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AF5CB1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Sore throat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AF5CB1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Cardiovascular</w:t>
            </w: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High blood pressure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AF5CB1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Varicose veins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AF5CB1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Cold hands and feet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AF5CB1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Raised cholesterol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D65684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Urinary</w:t>
            </w: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Pain in urination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D65684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Urinary tract infections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D65684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Hesitancy/ dribbling/ urgency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D65684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Incontinence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D65684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 xml:space="preserve">Reproductive </w:t>
            </w: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PMS (anger, sadness, anxiety)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D65684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726BA7" w:rsidP="00D65684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 w:rsidR="00D65684">
              <w:rPr>
                <w:rFonts w:ascii="Arial" w:eastAsia="Arial" w:hAnsi="Arial" w:cs="Arial"/>
                <w:sz w:val="22"/>
              </w:rPr>
              <w:t>(Female)</w:t>
            </w: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Erratic cycle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D65684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Heavy periods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D65684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Painful periods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D65684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Breast tenderness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D65684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Fluid retention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D65684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Ovulation pain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D65684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(Male)</w:t>
            </w: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 w:rsidRPr="00D65684">
              <w:rPr>
                <w:rFonts w:ascii="Arial" w:eastAsia="Arial" w:hAnsi="Arial" w:cs="Arial"/>
                <w:sz w:val="22"/>
              </w:rPr>
              <w:t>Erectile difficulties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D65684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Skin</w:t>
            </w: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Eczema 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D65684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Psoriasis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AF5CB1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Dryness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5CB1" w:rsidRPr="00D65684" w:rsidRDefault="00AF5CB1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D65684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Oily skin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D65684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Itchiness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D65684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Nervous system</w:t>
            </w: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Anxiety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D65684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Depression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D65684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Heart palpitations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D65684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726BA7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Low mood/flatness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D65684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726BA7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Mood swings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65684" w:rsidRPr="00D65684" w:rsidRDefault="00D65684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726BA7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Musculoskeletal</w:t>
            </w: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Default="00726BA7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Joint/ muscle pain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726BA7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Default="00726BA7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Default="00726BA7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Leg cramps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726BA7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Default="00726BA7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Default="00726BA7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Headaches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726BA7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Default="00726BA7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Default="00726BA7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Migraines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726BA7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Default="00726BA7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Sleep</w:t>
            </w: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Default="00726BA7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Difficulty falling asleep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726BA7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Default="00726BA7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Default="00726BA7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Waking in the night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726BA7" w:rsidRPr="00637910" w:rsidTr="00E77705">
        <w:trPr>
          <w:cantSplit/>
          <w:trHeight w:val="144"/>
        </w:trPr>
        <w:tc>
          <w:tcPr>
            <w:tcW w:w="18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Default="00726BA7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Default="00726BA7" w:rsidP="00D65684">
            <w:pPr>
              <w:ind w:left="102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Waking unrefreshed</w:t>
            </w: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7A5852">
            <w:pPr>
              <w:spacing w:before="3"/>
              <w:jc w:val="center"/>
              <w:rPr>
                <w:sz w:val="22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BA7" w:rsidRPr="00D65684" w:rsidRDefault="00726BA7" w:rsidP="001074F8">
            <w:pPr>
              <w:pStyle w:val="Centered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</w:tbl>
    <w:p w:rsidR="00AF5CB1" w:rsidRDefault="00AF5CB1" w:rsidP="0090679F">
      <w:pPr>
        <w:rPr>
          <w:sz w:val="24"/>
        </w:rPr>
      </w:pPr>
    </w:p>
    <w:tbl>
      <w:tblPr>
        <w:tblW w:w="495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71"/>
      </w:tblGrid>
      <w:tr w:rsidR="00726BA7" w:rsidRPr="00637910" w:rsidTr="00047906">
        <w:trPr>
          <w:trHeight w:val="228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26BA7" w:rsidRPr="00637910" w:rsidRDefault="00726BA7" w:rsidP="00047906">
            <w:pPr>
              <w:pStyle w:val="Heading2"/>
              <w:rPr>
                <w:sz w:val="24"/>
              </w:rPr>
            </w:pPr>
          </w:p>
        </w:tc>
      </w:tr>
      <w:tr w:rsidR="00726BA7" w:rsidRPr="00637910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726BA7">
            <w:pPr>
              <w:pStyle w:val="Centered"/>
              <w:jc w:val="left"/>
              <w:rPr>
                <w:b/>
                <w:sz w:val="22"/>
              </w:rPr>
            </w:pPr>
            <w:r w:rsidRPr="00726BA7">
              <w:rPr>
                <w:b/>
                <w:sz w:val="22"/>
              </w:rPr>
              <w:t>Nutrition:</w:t>
            </w:r>
          </w:p>
        </w:tc>
      </w:tr>
      <w:tr w:rsidR="00726BA7" w:rsidRPr="00637910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  <w:r w:rsidRPr="00726BA7">
              <w:rPr>
                <w:sz w:val="22"/>
              </w:rPr>
              <w:t>Do you eat at regular times daily?</w:t>
            </w:r>
          </w:p>
        </w:tc>
      </w:tr>
      <w:tr w:rsidR="00726BA7" w:rsidRPr="00637910" w:rsidTr="00726BA7">
        <w:trPr>
          <w:trHeight w:val="113"/>
        </w:trPr>
        <w:tc>
          <w:tcPr>
            <w:tcW w:w="101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</w:p>
        </w:tc>
      </w:tr>
      <w:tr w:rsidR="00726BA7" w:rsidRPr="00637910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7A5852">
            <w:pPr>
              <w:rPr>
                <w:sz w:val="22"/>
              </w:rPr>
            </w:pPr>
            <w:r w:rsidRPr="00726BA7">
              <w:rPr>
                <w:sz w:val="22"/>
              </w:rPr>
              <w:t>What is your favorite food?</w:t>
            </w:r>
          </w:p>
        </w:tc>
      </w:tr>
      <w:tr w:rsidR="00726BA7" w:rsidRPr="00637910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</w:p>
        </w:tc>
      </w:tr>
      <w:tr w:rsidR="00726BA7" w:rsidRPr="00637910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7A5852">
            <w:pPr>
              <w:rPr>
                <w:sz w:val="22"/>
              </w:rPr>
            </w:pPr>
            <w:r w:rsidRPr="00726BA7">
              <w:rPr>
                <w:sz w:val="22"/>
              </w:rPr>
              <w:t>Do you enjoy eating with others?</w:t>
            </w:r>
            <w:r w:rsidR="007A5852">
              <w:rPr>
                <w:sz w:val="22"/>
              </w:rPr>
              <w:t xml:space="preserve"> </w:t>
            </w: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  <w:r w:rsidRPr="00726BA7">
              <w:rPr>
                <w:sz w:val="22"/>
              </w:rPr>
              <w:t>Do you eat when hungry?</w:t>
            </w: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  <w:r w:rsidRPr="00726BA7">
              <w:rPr>
                <w:sz w:val="22"/>
              </w:rPr>
              <w:t>Do you tend to overeat?</w:t>
            </w: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  <w:r w:rsidRPr="00726BA7">
              <w:rPr>
                <w:sz w:val="22"/>
              </w:rPr>
              <w:t>Do you often get lightheaded before eating?</w:t>
            </w: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43EF">
            <w:pPr>
              <w:rPr>
                <w:sz w:val="22"/>
              </w:rPr>
            </w:pPr>
            <w:r w:rsidRPr="00726BA7">
              <w:rPr>
                <w:sz w:val="22"/>
              </w:rPr>
              <w:t>Do you eat any organic foods?</w:t>
            </w:r>
            <w:r w:rsidR="000443EF">
              <w:rPr>
                <w:sz w:val="22"/>
              </w:rPr>
              <w:t xml:space="preserve"> </w:t>
            </w: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  <w:r w:rsidRPr="00726BA7">
              <w:rPr>
                <w:sz w:val="22"/>
              </w:rPr>
              <w:t>Do you have any food sensitivities/ allergies?</w:t>
            </w: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  <w:r w:rsidRPr="00726BA7">
              <w:rPr>
                <w:sz w:val="22"/>
              </w:rPr>
              <w:t>Are you hungry at breakfast time?</w:t>
            </w: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43EF">
            <w:pPr>
              <w:rPr>
                <w:sz w:val="22"/>
              </w:rPr>
            </w:pPr>
            <w:r w:rsidRPr="00726BA7">
              <w:rPr>
                <w:sz w:val="22"/>
              </w:rPr>
              <w:t>Do you ever eat ‘on the run’ and when?</w:t>
            </w:r>
            <w:r w:rsidR="000443EF">
              <w:rPr>
                <w:sz w:val="22"/>
              </w:rPr>
              <w:t xml:space="preserve"> </w:t>
            </w: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  <w:r w:rsidRPr="00726BA7">
              <w:rPr>
                <w:sz w:val="22"/>
              </w:rPr>
              <w:t>Do you get any discomfort after eating fruit?</w:t>
            </w: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b/>
                <w:sz w:val="22"/>
              </w:rPr>
            </w:pPr>
            <w:r w:rsidRPr="00726BA7">
              <w:rPr>
                <w:b/>
                <w:sz w:val="22"/>
              </w:rPr>
              <w:t>Lifestyle:</w:t>
            </w: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  <w:r w:rsidRPr="00726BA7">
              <w:rPr>
                <w:sz w:val="22"/>
              </w:rPr>
              <w:t>What do you enjoy to do when you are not working?</w:t>
            </w: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  <w:r w:rsidRPr="00726BA7">
              <w:rPr>
                <w:sz w:val="22"/>
              </w:rPr>
              <w:t>What stresses you most in your life?</w:t>
            </w: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  <w:r w:rsidRPr="00726BA7">
              <w:rPr>
                <w:sz w:val="22"/>
              </w:rPr>
              <w:t>What (if any) exercise do you do?</w:t>
            </w: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  <w:r w:rsidRPr="00726BA7">
              <w:rPr>
                <w:sz w:val="22"/>
              </w:rPr>
              <w:t>Are you social or more self-dependent?</w:t>
            </w: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047906">
            <w:pPr>
              <w:rPr>
                <w:sz w:val="22"/>
              </w:rPr>
            </w:pPr>
          </w:p>
        </w:tc>
      </w:tr>
      <w:tr w:rsidR="00726BA7" w:rsidTr="00726BA7">
        <w:trPr>
          <w:trHeight w:val="113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Pr="00726BA7" w:rsidRDefault="00726BA7" w:rsidP="001074F8">
            <w:pPr>
              <w:rPr>
                <w:sz w:val="22"/>
              </w:rPr>
            </w:pPr>
            <w:r w:rsidRPr="00726BA7">
              <w:rPr>
                <w:sz w:val="22"/>
              </w:rPr>
              <w:t>What would you most wish to achieve</w:t>
            </w:r>
            <w:r w:rsidR="001074F8">
              <w:rPr>
                <w:sz w:val="22"/>
              </w:rPr>
              <w:t xml:space="preserve"> in your health</w:t>
            </w:r>
            <w:r w:rsidRPr="00726BA7">
              <w:rPr>
                <w:sz w:val="22"/>
              </w:rPr>
              <w:t>?</w:t>
            </w:r>
            <w:r w:rsidR="000443EF">
              <w:rPr>
                <w:sz w:val="22"/>
              </w:rPr>
              <w:t xml:space="preserve"> </w:t>
            </w:r>
          </w:p>
        </w:tc>
      </w:tr>
      <w:tr w:rsidR="00726BA7" w:rsidTr="00047906">
        <w:trPr>
          <w:trHeight w:val="288"/>
        </w:trPr>
        <w:tc>
          <w:tcPr>
            <w:tcW w:w="10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BA7" w:rsidRDefault="00726BA7" w:rsidP="00047906">
            <w:pPr>
              <w:rPr>
                <w:sz w:val="24"/>
              </w:rPr>
            </w:pPr>
          </w:p>
        </w:tc>
      </w:tr>
    </w:tbl>
    <w:p w:rsidR="00726BA7" w:rsidRDefault="00726BA7" w:rsidP="0090679F">
      <w:pPr>
        <w:rPr>
          <w:sz w:val="24"/>
        </w:rPr>
      </w:pPr>
    </w:p>
    <w:p w:rsidR="00726BA7" w:rsidRPr="00726BA7" w:rsidRDefault="00726BA7" w:rsidP="0090679F">
      <w:pPr>
        <w:rPr>
          <w:b/>
          <w:sz w:val="24"/>
        </w:rPr>
      </w:pPr>
      <w:r w:rsidRPr="00726BA7">
        <w:rPr>
          <w:b/>
          <w:sz w:val="24"/>
        </w:rPr>
        <w:t xml:space="preserve">Thank you for completing the questionnaire. </w:t>
      </w:r>
      <w:r w:rsidRPr="00726BA7">
        <w:rPr>
          <w:b/>
          <w:sz w:val="24"/>
        </w:rPr>
        <w:br/>
        <w:t xml:space="preserve">Please save the completed questionnaire and send to </w:t>
      </w:r>
      <w:hyperlink r:id="rId6" w:history="1">
        <w:r w:rsidRPr="00726BA7">
          <w:rPr>
            <w:rStyle w:val="Hyperlink"/>
            <w:b/>
            <w:sz w:val="24"/>
          </w:rPr>
          <w:t>healthjourneysnz@gmail.com</w:t>
        </w:r>
      </w:hyperlink>
      <w:r w:rsidRPr="00726BA7">
        <w:rPr>
          <w:b/>
          <w:sz w:val="24"/>
        </w:rPr>
        <w:t xml:space="preserve"> at least one day prior to your appointment.</w:t>
      </w:r>
    </w:p>
    <w:sectPr w:rsidR="00726BA7" w:rsidRPr="00726BA7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10"/>
    <w:rsid w:val="000071F7"/>
    <w:rsid w:val="0002798A"/>
    <w:rsid w:val="000406CB"/>
    <w:rsid w:val="000443EF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074F8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3E15B2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37910"/>
    <w:rsid w:val="006548D6"/>
    <w:rsid w:val="006D2635"/>
    <w:rsid w:val="006D5C6F"/>
    <w:rsid w:val="006D779C"/>
    <w:rsid w:val="006E4F63"/>
    <w:rsid w:val="006E729E"/>
    <w:rsid w:val="007216C5"/>
    <w:rsid w:val="00726BA7"/>
    <w:rsid w:val="007602AC"/>
    <w:rsid w:val="00774B67"/>
    <w:rsid w:val="00793AC6"/>
    <w:rsid w:val="007A5852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36437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AF5CB1"/>
    <w:rsid w:val="00B03907"/>
    <w:rsid w:val="00B11811"/>
    <w:rsid w:val="00B241B1"/>
    <w:rsid w:val="00B311E1"/>
    <w:rsid w:val="00B32F0D"/>
    <w:rsid w:val="00B46F56"/>
    <w:rsid w:val="00B4735C"/>
    <w:rsid w:val="00B624B9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65684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77705"/>
    <w:rsid w:val="00E84400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388D38-D9C5-400B-9AE1-57CEC9A0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styleId="Hyperlink">
    <w:name w:val="Hyperlink"/>
    <w:basedOn w:val="DefaultParagraphFont"/>
    <w:unhideWhenUsed/>
    <w:rsid w:val="00726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althjourneysn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\AppData\Roaming\Microsoft\Templates\Patient%20registration%20form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52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MB</dc:creator>
  <cp:keywords/>
  <cp:lastModifiedBy>tako-yaki co</cp:lastModifiedBy>
  <cp:revision>10</cp:revision>
  <cp:lastPrinted>2003-12-22T16:28:00Z</cp:lastPrinted>
  <dcterms:created xsi:type="dcterms:W3CDTF">2015-06-16T09:45:00Z</dcterms:created>
  <dcterms:modified xsi:type="dcterms:W3CDTF">2015-06-21T08:19:00Z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